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18A13" w14:textId="2586B451" w:rsidR="00C26163" w:rsidRDefault="00C26163" w:rsidP="00C26163">
      <w:pPr>
        <w:pageBreakBefore/>
        <w:spacing w:line="100" w:lineRule="atLeast"/>
        <w:rPr>
          <w:b/>
          <w:color w:val="00000A"/>
        </w:rPr>
      </w:pPr>
      <w:r>
        <w:rPr>
          <w:rFonts w:ascii="Times New Roman" w:eastAsia="Times New Roman" w:hAnsi="Times New Roman" w:cs="Times New Roman"/>
        </w:rPr>
        <w:t xml:space="preserve">Załącznik nr </w:t>
      </w:r>
      <w:r w:rsidR="00ED4E57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do Zapytania ofertowego nr 1/</w:t>
      </w:r>
      <w:r w:rsidR="007E53C6">
        <w:rPr>
          <w:rFonts w:ascii="Times New Roman" w:eastAsia="Times New Roman" w:hAnsi="Times New Roman" w:cs="Times New Roman"/>
        </w:rPr>
        <w:t>5</w:t>
      </w:r>
      <w:r w:rsidR="003D4A4C"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</w:t>
      </w:r>
      <w:r w:rsidR="002A159F">
        <w:rPr>
          <w:rFonts w:ascii="Times New Roman" w:eastAsia="Times New Roman" w:hAnsi="Times New Roman" w:cs="Times New Roman"/>
        </w:rPr>
        <w:t>2</w:t>
      </w:r>
      <w:r w:rsidR="007E53C6">
        <w:rPr>
          <w:rFonts w:ascii="Times New Roman" w:eastAsia="Times New Roman" w:hAnsi="Times New Roman" w:cs="Times New Roman"/>
        </w:rPr>
        <w:t>2 SZAFIR</w:t>
      </w:r>
    </w:p>
    <w:p w14:paraId="2A4AA7C9" w14:textId="77777777" w:rsidR="000D552E" w:rsidRDefault="000D552E" w:rsidP="000D552E">
      <w:pPr>
        <w:widowControl w:val="0"/>
        <w:rPr>
          <w:b/>
          <w:color w:val="00000A"/>
        </w:rPr>
      </w:pPr>
    </w:p>
    <w:p w14:paraId="0D139C4C" w14:textId="77777777" w:rsidR="000D552E" w:rsidRDefault="000D552E" w:rsidP="00C26163">
      <w:pPr>
        <w:widowControl w:val="0"/>
        <w:jc w:val="center"/>
        <w:rPr>
          <w:b/>
          <w:color w:val="00000A"/>
        </w:rPr>
      </w:pPr>
    </w:p>
    <w:p w14:paraId="445FC4A9" w14:textId="77777777" w:rsidR="00C26163" w:rsidRDefault="00C26163" w:rsidP="00C26163">
      <w:pPr>
        <w:widowControl w:val="0"/>
        <w:jc w:val="center"/>
        <w:rPr>
          <w:color w:val="00000A"/>
        </w:rPr>
      </w:pPr>
      <w:r>
        <w:rPr>
          <w:b/>
          <w:color w:val="00000A"/>
        </w:rPr>
        <w:t>OŚWIADCZENIE</w:t>
      </w:r>
    </w:p>
    <w:p w14:paraId="290851F3" w14:textId="77777777" w:rsidR="00C26163" w:rsidRDefault="00C26163" w:rsidP="00C26163">
      <w:pPr>
        <w:jc w:val="both"/>
        <w:rPr>
          <w:color w:val="00000A"/>
        </w:rPr>
      </w:pPr>
    </w:p>
    <w:p w14:paraId="3F3CA6DA" w14:textId="77777777" w:rsidR="00C26163" w:rsidRDefault="00C26163" w:rsidP="00C26163">
      <w:pPr>
        <w:jc w:val="both"/>
        <w:rPr>
          <w:color w:val="00000A"/>
        </w:rPr>
      </w:pPr>
      <w:r>
        <w:rPr>
          <w:color w:val="00000A"/>
        </w:rPr>
        <w:t>Oświadczamy, iż nie jesteśmy powiązani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14:paraId="14D9CF4A" w14:textId="77777777" w:rsidR="00C26163" w:rsidRDefault="00C26163" w:rsidP="00C26163">
      <w:pPr>
        <w:numPr>
          <w:ilvl w:val="0"/>
          <w:numId w:val="5"/>
        </w:numPr>
        <w:spacing w:after="0"/>
        <w:jc w:val="both"/>
        <w:rPr>
          <w:color w:val="00000A"/>
        </w:rPr>
      </w:pPr>
      <w:r>
        <w:rPr>
          <w:color w:val="00000A"/>
        </w:rPr>
        <w:t>uczestnictwo w spółce jako wspólnik spółki cywilnej lub spółki osobowej;</w:t>
      </w:r>
    </w:p>
    <w:p w14:paraId="02F21869" w14:textId="77777777" w:rsidR="00C26163" w:rsidRDefault="00C26163" w:rsidP="00C26163">
      <w:pPr>
        <w:numPr>
          <w:ilvl w:val="0"/>
          <w:numId w:val="5"/>
        </w:numPr>
        <w:spacing w:after="0"/>
        <w:jc w:val="both"/>
        <w:rPr>
          <w:color w:val="00000A"/>
        </w:rPr>
      </w:pPr>
      <w:r>
        <w:rPr>
          <w:color w:val="00000A"/>
        </w:rPr>
        <w:t>posiadanie udziałów lub co najmniej 5 % akcji;</w:t>
      </w:r>
    </w:p>
    <w:p w14:paraId="1C9F3569" w14:textId="77777777" w:rsidR="00C26163" w:rsidRDefault="00C26163" w:rsidP="00C26163">
      <w:pPr>
        <w:numPr>
          <w:ilvl w:val="0"/>
          <w:numId w:val="5"/>
        </w:numPr>
        <w:spacing w:after="0"/>
        <w:jc w:val="both"/>
        <w:rPr>
          <w:color w:val="00000A"/>
        </w:rPr>
      </w:pPr>
      <w:r>
        <w:rPr>
          <w:color w:val="00000A"/>
        </w:rPr>
        <w:t>pełnienie funkcji członka organu nadzorczego lub zarządzającego, prokurenta, pełnomocnika;</w:t>
      </w:r>
    </w:p>
    <w:p w14:paraId="22D0B8A4" w14:textId="77777777" w:rsidR="00C26163" w:rsidRDefault="00C26163" w:rsidP="00C26163">
      <w:pPr>
        <w:numPr>
          <w:ilvl w:val="0"/>
          <w:numId w:val="5"/>
        </w:numPr>
        <w:spacing w:after="0"/>
        <w:jc w:val="both"/>
        <w:rPr>
          <w:color w:val="00000A"/>
        </w:rPr>
      </w:pPr>
      <w:r>
        <w:rPr>
          <w:color w:val="00000A"/>
        </w:rPr>
        <w:t>pozostawanie w związku małżeńskim, w stosunku pokrewieństwa lub powinowactwa w linii prostej, pokrewieństwa lub powinowactwa w linii bocznej do drugiego stopnia lub w stosunku przysposobienia, opieki lub kurateli.</w:t>
      </w:r>
    </w:p>
    <w:p w14:paraId="3C483E99" w14:textId="77777777" w:rsidR="00C26163" w:rsidRDefault="00C26163" w:rsidP="00C26163">
      <w:pPr>
        <w:rPr>
          <w:color w:val="00000A"/>
        </w:rPr>
      </w:pPr>
    </w:p>
    <w:p w14:paraId="44B37A9F" w14:textId="77777777" w:rsidR="00DB527B" w:rsidRDefault="00DB527B" w:rsidP="00DB527B">
      <w:pPr>
        <w:tabs>
          <w:tab w:val="left" w:pos="192"/>
          <w:tab w:val="center" w:pos="4536"/>
          <w:tab w:val="right" w:pos="9072"/>
        </w:tabs>
        <w:spacing w:after="0"/>
        <w:ind w:left="6372" w:hanging="6372"/>
        <w:rPr>
          <w:color w:val="00000A"/>
        </w:rPr>
      </w:pPr>
      <w:r>
        <w:rPr>
          <w:color w:val="00000A"/>
        </w:rPr>
        <w:tab/>
        <w:t>…………………………….                                                …………………………………………….…………………….</w:t>
      </w:r>
    </w:p>
    <w:p w14:paraId="34740B11" w14:textId="77777777" w:rsidR="00DB527B" w:rsidRDefault="00DB527B" w:rsidP="00DB527B">
      <w:pPr>
        <w:tabs>
          <w:tab w:val="left" w:pos="192"/>
          <w:tab w:val="center" w:pos="4536"/>
          <w:tab w:val="right" w:pos="9072"/>
        </w:tabs>
        <w:spacing w:after="0"/>
        <w:ind w:left="6096" w:hanging="6372"/>
        <w:rPr>
          <w:color w:val="00000A"/>
        </w:rPr>
      </w:pPr>
      <w:r>
        <w:rPr>
          <w:color w:val="00000A"/>
        </w:rPr>
        <w:t xml:space="preserve">       /data, miejscowość/                                                  /podpis i pieczątka imienna upoważnionego </w:t>
      </w:r>
    </w:p>
    <w:p w14:paraId="62D954D4" w14:textId="77777777" w:rsidR="00DB527B" w:rsidRPr="0087107B" w:rsidRDefault="00DB527B" w:rsidP="00DB527B">
      <w:pPr>
        <w:tabs>
          <w:tab w:val="left" w:pos="192"/>
          <w:tab w:val="center" w:pos="4536"/>
          <w:tab w:val="right" w:pos="9072"/>
        </w:tabs>
        <w:spacing w:after="0"/>
        <w:ind w:left="4962" w:hanging="6372"/>
        <w:jc w:val="center"/>
        <w:rPr>
          <w:color w:val="00000A"/>
        </w:rPr>
      </w:pPr>
      <w:r>
        <w:rPr>
          <w:color w:val="00000A"/>
        </w:rPr>
        <w:t xml:space="preserve">                                                                                                                 przedstawiciela Wykonawcy/</w:t>
      </w:r>
    </w:p>
    <w:p w14:paraId="5C9F0493" w14:textId="77777777" w:rsidR="00C26163" w:rsidRDefault="00C26163" w:rsidP="00C26163">
      <w:pPr>
        <w:spacing w:line="100" w:lineRule="atLeast"/>
        <w:rPr>
          <w:rFonts w:ascii="Times New Roman" w:eastAsia="Times New Roman" w:hAnsi="Times New Roman" w:cs="Times New Roman"/>
        </w:rPr>
      </w:pPr>
    </w:p>
    <w:p w14:paraId="5B7F71B6" w14:textId="77777777" w:rsidR="00C26163" w:rsidRPr="00635B36" w:rsidRDefault="00C26163" w:rsidP="00C26163">
      <w:pPr>
        <w:spacing w:line="100" w:lineRule="atLeast"/>
      </w:pPr>
    </w:p>
    <w:p w14:paraId="433A4C0D" w14:textId="77777777" w:rsidR="00635B36" w:rsidRDefault="00635B36" w:rsidP="00635B36">
      <w:pPr>
        <w:spacing w:line="100" w:lineRule="atLeast"/>
        <w:rPr>
          <w:rFonts w:ascii="Times New Roman" w:eastAsia="Times New Roman" w:hAnsi="Times New Roman" w:cs="Times New Roman"/>
        </w:rPr>
      </w:pPr>
    </w:p>
    <w:p w14:paraId="2E846F02" w14:textId="77777777" w:rsidR="001050A7" w:rsidRPr="00635B36" w:rsidRDefault="001050A7" w:rsidP="00C26163">
      <w:pPr>
        <w:spacing w:line="100" w:lineRule="atLeast"/>
      </w:pPr>
    </w:p>
    <w:sectPr w:rsidR="001050A7" w:rsidRPr="00635B36" w:rsidSect="002859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CE073" w14:textId="77777777" w:rsidR="00144095" w:rsidRDefault="00144095" w:rsidP="00884308">
      <w:pPr>
        <w:spacing w:after="0" w:line="240" w:lineRule="auto"/>
      </w:pPr>
      <w:r>
        <w:separator/>
      </w:r>
    </w:p>
  </w:endnote>
  <w:endnote w:type="continuationSeparator" w:id="0">
    <w:p w14:paraId="781BBFC1" w14:textId="77777777" w:rsidR="00144095" w:rsidRDefault="00144095" w:rsidP="00884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2187C" w14:textId="77777777" w:rsidR="00E2625A" w:rsidRDefault="00E262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00DEB" w14:textId="77777777" w:rsidR="00E2625A" w:rsidRDefault="00E2625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4C665" w14:textId="77777777" w:rsidR="00E2625A" w:rsidRDefault="00E262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3423C" w14:textId="77777777" w:rsidR="00144095" w:rsidRDefault="00144095" w:rsidP="00884308">
      <w:pPr>
        <w:spacing w:after="0" w:line="240" w:lineRule="auto"/>
      </w:pPr>
      <w:r>
        <w:separator/>
      </w:r>
    </w:p>
  </w:footnote>
  <w:footnote w:type="continuationSeparator" w:id="0">
    <w:p w14:paraId="3CC948EA" w14:textId="77777777" w:rsidR="00144095" w:rsidRDefault="00144095" w:rsidP="008843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DB164" w14:textId="77777777" w:rsidR="00E2625A" w:rsidRDefault="00E2625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2B65" w14:textId="19892D44" w:rsidR="00E2625A" w:rsidRDefault="00A21759" w:rsidP="00E2625A">
    <w:pPr>
      <w:pStyle w:val="Nagwek"/>
      <w:rPr>
        <w:rFonts w:ascii="Times New Roman" w:eastAsia="Times New Roman" w:hAnsi="Times New Roman" w:cs="Times New Roman"/>
        <w:color w:val="auto"/>
        <w:lang w:eastAsia="pl-PL"/>
      </w:rPr>
    </w:pPr>
    <w:r w:rsidRPr="00A21759">
      <w:rPr>
        <w:noProof/>
      </w:rPr>
      <w:drawing>
        <wp:inline distT="0" distB="0" distL="0" distR="0" wp14:anchorId="7B00B859" wp14:editId="2305332E">
          <wp:extent cx="5760720" cy="7924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46BA18" w14:textId="3D98A5AA" w:rsidR="00884308" w:rsidRDefault="008843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7B1F1" w14:textId="77777777" w:rsidR="00E2625A" w:rsidRDefault="00E262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D"/>
    <w:multiLevelType w:val="multilevel"/>
    <w:tmpl w:val="0000000D"/>
    <w:name w:val="WW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E"/>
    <w:multiLevelType w:val="multilevel"/>
    <w:tmpl w:val="0000000E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abstractNum w:abstractNumId="3" w15:restartNumberingAfterBreak="0">
    <w:nsid w:val="0000000F"/>
    <w:multiLevelType w:val="multilevel"/>
    <w:tmpl w:val="0000000F"/>
    <w:name w:val="WWNum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1080"/>
      </w:pPr>
      <w:rPr>
        <w:position w:val="0"/>
        <w:sz w:val="22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firstLine="1980"/>
      </w:pPr>
      <w:rPr>
        <w:position w:val="0"/>
        <w:sz w:val="22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firstLine="2520"/>
      </w:pPr>
      <w:rPr>
        <w:position w:val="0"/>
        <w:sz w:val="22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firstLine="3240"/>
      </w:pPr>
      <w:rPr>
        <w:position w:val="0"/>
        <w:sz w:val="22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firstLine="4140"/>
      </w:pPr>
      <w:rPr>
        <w:position w:val="0"/>
        <w:sz w:val="22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firstLine="4680"/>
      </w:pPr>
      <w:rPr>
        <w:position w:val="0"/>
        <w:sz w:val="22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firstLine="5400"/>
      </w:pPr>
      <w:rPr>
        <w:position w:val="0"/>
        <w:sz w:val="22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firstLine="6300"/>
      </w:pPr>
      <w:rPr>
        <w:position w:val="0"/>
        <w:sz w:val="22"/>
        <w:vertAlign w:val="baseline"/>
      </w:rPr>
    </w:lvl>
  </w:abstractNum>
  <w:num w:numId="1" w16cid:durableId="2084137074">
    <w:abstractNumId w:val="2"/>
  </w:num>
  <w:num w:numId="2" w16cid:durableId="2108653035">
    <w:abstractNumId w:val="3"/>
  </w:num>
  <w:num w:numId="3" w16cid:durableId="221647677">
    <w:abstractNumId w:val="4"/>
  </w:num>
  <w:num w:numId="4" w16cid:durableId="250237123">
    <w:abstractNumId w:val="1"/>
  </w:num>
  <w:num w:numId="5" w16cid:durableId="1053775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4308"/>
    <w:rsid w:val="000241D6"/>
    <w:rsid w:val="000D552E"/>
    <w:rsid w:val="001050A7"/>
    <w:rsid w:val="00144095"/>
    <w:rsid w:val="001722E1"/>
    <w:rsid w:val="001E404F"/>
    <w:rsid w:val="002859F0"/>
    <w:rsid w:val="002A159F"/>
    <w:rsid w:val="003B638C"/>
    <w:rsid w:val="003D4A4C"/>
    <w:rsid w:val="00576495"/>
    <w:rsid w:val="0059560C"/>
    <w:rsid w:val="00635B36"/>
    <w:rsid w:val="007A403E"/>
    <w:rsid w:val="007E53C6"/>
    <w:rsid w:val="00822151"/>
    <w:rsid w:val="00884308"/>
    <w:rsid w:val="009102BF"/>
    <w:rsid w:val="00983FEF"/>
    <w:rsid w:val="00A21759"/>
    <w:rsid w:val="00B71200"/>
    <w:rsid w:val="00C26163"/>
    <w:rsid w:val="00CD69DB"/>
    <w:rsid w:val="00DB527B"/>
    <w:rsid w:val="00DF2596"/>
    <w:rsid w:val="00E2625A"/>
    <w:rsid w:val="00E346E4"/>
    <w:rsid w:val="00EC3B06"/>
    <w:rsid w:val="00ED4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DD9ACC"/>
  <w15:docId w15:val="{A5C5BA3A-CD7F-414E-B0DD-FEEAA67A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308"/>
    <w:pPr>
      <w:suppressAutoHyphens/>
    </w:pPr>
    <w:rPr>
      <w:rFonts w:ascii="Calibri" w:eastAsia="Calibri" w:hAnsi="Calibri" w:cs="Calibri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84308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88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308"/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843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308"/>
    <w:rPr>
      <w:rFonts w:ascii="Calibri" w:eastAsia="Calibri" w:hAnsi="Calibri" w:cs="Calibri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308"/>
    <w:rPr>
      <w:rFonts w:ascii="Tahoma" w:eastAsia="Calibri" w:hAnsi="Tahoma" w:cs="Tahoma"/>
      <w:color w:val="00000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9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vc.admin</dc:creator>
  <cp:lastModifiedBy>arek grzeszczak</cp:lastModifiedBy>
  <cp:revision>17</cp:revision>
  <dcterms:created xsi:type="dcterms:W3CDTF">2019-04-29T12:20:00Z</dcterms:created>
  <dcterms:modified xsi:type="dcterms:W3CDTF">2022-04-25T18:43:00Z</dcterms:modified>
</cp:coreProperties>
</file>